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736" w:rsidRPr="007D5F23" w:rsidRDefault="00F46736" w:rsidP="007D5F23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67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OGGETTO: COMUNICAZIONE SULLA MODALITA’ DI SVOLGIMENTO DEL PRIMO GIORNO DI SCUOLA</w:t>
      </w:r>
      <w:r w:rsidR="007D5F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Pr="00F46736">
        <w:rPr>
          <w:rFonts w:asciiTheme="minorHAnsi" w:eastAsiaTheme="minorHAnsi" w:hAnsiTheme="minorHAnsi" w:cstheme="minorBidi"/>
          <w:sz w:val="22"/>
          <w:szCs w:val="22"/>
          <w:lang w:eastAsia="en-US"/>
        </w:rPr>
        <w:t>14/09/2020</w:t>
      </w:r>
    </w:p>
    <w:p w:rsidR="007D5F23" w:rsidRPr="007D5F23" w:rsidRDefault="003F504B" w:rsidP="00F46736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D5F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SCUOLE DELL’INFANZIA: </w:t>
      </w:r>
    </w:p>
    <w:p w:rsidR="007D5F23" w:rsidRDefault="007D5F23" w:rsidP="00F46736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14/9/2020 e giorni successivi </w:t>
      </w:r>
      <w:r w:rsidR="003F504B">
        <w:rPr>
          <w:rFonts w:asciiTheme="minorHAnsi" w:eastAsiaTheme="minorHAnsi" w:hAnsiTheme="minorHAnsi" w:cstheme="minorBidi"/>
          <w:sz w:val="22"/>
          <w:szCs w:val="22"/>
          <w:lang w:eastAsia="en-US"/>
        </w:rPr>
        <w:t>turno antimeridiano</w:t>
      </w:r>
      <w:r w:rsidR="000D3B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come indicato nei </w:t>
      </w:r>
      <w:r w:rsidR="000D3B88" w:rsidRPr="007D5F2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Progetti Accoglienza</w:t>
      </w:r>
      <w:r w:rsidR="000D3B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0D3B88" w:rsidRDefault="000D3B88" w:rsidP="00F46736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 15 Settembre orario completo </w:t>
      </w:r>
      <w:r w:rsidR="007D5F23" w:rsidRPr="007D5F2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solo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 le sezioni di 4 e 5 anni </w:t>
      </w:r>
      <w:r w:rsidR="007D5F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Fanano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non coinvolte nel percorso di Accoglienza dei neoiscritti.</w:t>
      </w:r>
    </w:p>
    <w:p w:rsidR="007D5F23" w:rsidRDefault="007D5F23" w:rsidP="00F46736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Sospensione attività per Referendum: 21 e 22 Settembre seggi </w:t>
      </w:r>
      <w:r w:rsidRPr="007D5F2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solo a Montecreto</w:t>
      </w:r>
    </w:p>
    <w:p w:rsidR="007D5F23" w:rsidRDefault="000D3B88" w:rsidP="00F46736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F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SCUOLE PRIMARIE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7D5F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 14/9/2020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ingresso dalle 7.45 alle 8.15, uscita dalle 12.00 alle 12.15. </w:t>
      </w:r>
    </w:p>
    <w:p w:rsidR="007D5F23" w:rsidRDefault="000D3B88" w:rsidP="007D5F23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Orario completo dal giorno 23/09/2020</w:t>
      </w:r>
      <w:r w:rsidR="007D5F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Sospensione attività per Referendum: 21 e 22 Settembre </w:t>
      </w:r>
    </w:p>
    <w:p w:rsidR="000D3B88" w:rsidRDefault="000D3B88" w:rsidP="000D3B88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5F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SCUOLE SECONDARIE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ingresso dalle 7.45 alle 8.15, uscita dalle 12.00 alle 12.15.</w:t>
      </w:r>
    </w:p>
    <w:p w:rsidR="005F7E76" w:rsidRDefault="005F7E76" w:rsidP="000D3B88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L’orario definitivo sarà attivato appena </w:t>
      </w:r>
      <w:r w:rsidR="007D5F23">
        <w:rPr>
          <w:rFonts w:asciiTheme="minorHAnsi" w:eastAsiaTheme="minorHAnsi" w:hAnsiTheme="minorHAnsi" w:cstheme="minorBidi"/>
          <w:sz w:val="22"/>
          <w:szCs w:val="22"/>
          <w:lang w:eastAsia="en-US"/>
        </w:rPr>
        <w:t>nominati tutti i docenti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F7E76" w:rsidRPr="005F7E76" w:rsidRDefault="005F7E76" w:rsidP="000D3B88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Gli orari possono subire variazioni per accogliere le esigenze delle famiglie e del trasporto scolastico</w:t>
      </w:r>
      <w:r w:rsidR="00C83B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78028E" w:rsidRPr="00D722E1" w:rsidRDefault="0078028E" w:rsidP="0078028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722E1">
        <w:rPr>
          <w:rFonts w:asciiTheme="minorHAnsi" w:eastAsiaTheme="minorHAnsi" w:hAnsiTheme="minorHAnsi" w:cstheme="minorBidi"/>
          <w:b/>
          <w:lang w:eastAsia="en-US"/>
        </w:rPr>
        <w:t>NORME DI ACCESSO</w:t>
      </w:r>
      <w:r w:rsidRPr="00D722E1">
        <w:rPr>
          <w:rFonts w:asciiTheme="minorHAnsi" w:eastAsiaTheme="minorHAnsi" w:hAnsiTheme="minorHAnsi" w:cstheme="minorBidi"/>
          <w:lang w:eastAsia="en-US"/>
        </w:rPr>
        <w:t xml:space="preserve"> (tratte dalle ultime Indicazioni divulgate, </w:t>
      </w:r>
      <w:r w:rsidR="00C83B39">
        <w:rPr>
          <w:rFonts w:asciiTheme="minorHAnsi" w:eastAsiaTheme="minorHAnsi" w:hAnsiTheme="minorHAnsi" w:cstheme="minorBidi"/>
          <w:lang w:eastAsia="en-US"/>
        </w:rPr>
        <w:t>eventuali</w:t>
      </w:r>
      <w:r w:rsidRPr="00D722E1">
        <w:rPr>
          <w:rFonts w:asciiTheme="minorHAnsi" w:eastAsiaTheme="minorHAnsi" w:hAnsiTheme="minorHAnsi" w:cstheme="minorBidi"/>
          <w:lang w:eastAsia="en-US"/>
        </w:rPr>
        <w:t xml:space="preserve"> variazioni se indicate dalle Commissioni competenti) </w:t>
      </w:r>
    </w:p>
    <w:p w:rsidR="0078028E" w:rsidRPr="003353A3" w:rsidRDefault="0078028E" w:rsidP="0078028E">
      <w:pPr>
        <w:numPr>
          <w:ilvl w:val="0"/>
          <w:numId w:val="14"/>
        </w:num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lang w:eastAsia="en-US"/>
        </w:rPr>
      </w:pPr>
      <w:r w:rsidRPr="00D722E1">
        <w:rPr>
          <w:rFonts w:asciiTheme="minorHAnsi" w:eastAsiaTheme="minorHAnsi" w:hAnsiTheme="minorHAnsi" w:cstheme="minorBidi"/>
          <w:lang w:eastAsia="en-US"/>
        </w:rPr>
        <w:t>Gli alunni devono indossare la mascherina all’ingresso</w:t>
      </w:r>
      <w:r w:rsidRPr="003353A3">
        <w:rPr>
          <w:rFonts w:asciiTheme="minorHAnsi" w:eastAsiaTheme="minorHAnsi" w:hAnsiTheme="minorHAnsi" w:cstheme="minorBidi"/>
          <w:lang w:eastAsia="en-US"/>
        </w:rPr>
        <w:t xml:space="preserve"> e negli spostamenti </w:t>
      </w:r>
    </w:p>
    <w:p w:rsidR="0078028E" w:rsidRPr="00D722E1" w:rsidRDefault="0078028E" w:rsidP="0078028E">
      <w:pPr>
        <w:numPr>
          <w:ilvl w:val="0"/>
          <w:numId w:val="14"/>
        </w:num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lang w:eastAsia="en-US"/>
        </w:rPr>
      </w:pPr>
      <w:r w:rsidRPr="00D722E1">
        <w:rPr>
          <w:rFonts w:asciiTheme="minorHAnsi" w:eastAsiaTheme="minorHAnsi" w:hAnsiTheme="minorHAnsi" w:cstheme="minorBidi"/>
          <w:lang w:eastAsia="en-US"/>
        </w:rPr>
        <w:t>Tutti gli individui presenti devono rispettare il distanziamento interpersonale</w:t>
      </w:r>
    </w:p>
    <w:p w:rsidR="0078028E" w:rsidRPr="00D722E1" w:rsidRDefault="0078028E" w:rsidP="0078028E">
      <w:pPr>
        <w:numPr>
          <w:ilvl w:val="0"/>
          <w:numId w:val="14"/>
        </w:num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lang w:eastAsia="en-US"/>
        </w:rPr>
      </w:pPr>
      <w:r w:rsidRPr="00D722E1">
        <w:rPr>
          <w:rFonts w:asciiTheme="minorHAnsi" w:eastAsiaTheme="minorHAnsi" w:hAnsiTheme="minorHAnsi" w:cstheme="minorBidi"/>
          <w:lang w:eastAsia="en-US"/>
        </w:rPr>
        <w:t xml:space="preserve">Tutti gli individui presenti devono </w:t>
      </w:r>
      <w:r w:rsidRPr="003353A3">
        <w:rPr>
          <w:rFonts w:asciiTheme="minorHAnsi" w:eastAsiaTheme="minorHAnsi" w:hAnsiTheme="minorHAnsi" w:cstheme="minorBidi"/>
          <w:lang w:eastAsia="en-US"/>
        </w:rPr>
        <w:t>igienizzare</w:t>
      </w:r>
      <w:r w:rsidRPr="00D722E1">
        <w:rPr>
          <w:rFonts w:asciiTheme="minorHAnsi" w:eastAsiaTheme="minorHAnsi" w:hAnsiTheme="minorHAnsi" w:cstheme="minorBidi"/>
          <w:lang w:eastAsia="en-US"/>
        </w:rPr>
        <w:t xml:space="preserve"> le mani prima dell’ingresso e durante la giornata</w:t>
      </w:r>
      <w:r w:rsidRPr="003353A3">
        <w:rPr>
          <w:rFonts w:asciiTheme="minorHAnsi" w:eastAsiaTheme="minorHAnsi" w:hAnsiTheme="minorHAnsi" w:cstheme="minorBidi"/>
          <w:lang w:eastAsia="en-US"/>
        </w:rPr>
        <w:t xml:space="preserve"> quando necessario e possibile</w:t>
      </w:r>
    </w:p>
    <w:p w:rsidR="0078028E" w:rsidRPr="003353A3" w:rsidRDefault="0078028E" w:rsidP="0078028E">
      <w:pPr>
        <w:numPr>
          <w:ilvl w:val="0"/>
          <w:numId w:val="14"/>
        </w:num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lang w:eastAsia="en-US"/>
        </w:rPr>
      </w:pPr>
      <w:r w:rsidRPr="00D722E1">
        <w:rPr>
          <w:rFonts w:asciiTheme="minorHAnsi" w:eastAsiaTheme="minorHAnsi" w:hAnsiTheme="minorHAnsi" w:cstheme="minorBidi"/>
          <w:lang w:eastAsia="en-US"/>
        </w:rPr>
        <w:t>Si consiglia di dotare i ragazzi di disinfettante per mani</w:t>
      </w:r>
    </w:p>
    <w:p w:rsidR="0078028E" w:rsidRPr="003353A3" w:rsidRDefault="0078028E" w:rsidP="0078028E">
      <w:pPr>
        <w:numPr>
          <w:ilvl w:val="0"/>
          <w:numId w:val="14"/>
        </w:num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lang w:eastAsia="en-US"/>
        </w:rPr>
      </w:pPr>
      <w:r w:rsidRPr="003353A3">
        <w:rPr>
          <w:rFonts w:asciiTheme="minorHAnsi" w:eastAsiaTheme="minorHAnsi" w:hAnsiTheme="minorHAnsi" w:cstheme="minorBidi"/>
          <w:lang w:eastAsia="en-US"/>
        </w:rPr>
        <w:t>Non sono consentiti assembramenti</w:t>
      </w:r>
    </w:p>
    <w:p w:rsidR="0078028E" w:rsidRPr="00D722E1" w:rsidRDefault="0078028E" w:rsidP="0078028E">
      <w:pPr>
        <w:suppressAutoHyphens w:val="0"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78028E" w:rsidRDefault="0078028E" w:rsidP="0078028E">
      <w:pPr>
        <w:suppressAutoHyphens w:val="0"/>
        <w:spacing w:after="160" w:line="259" w:lineRule="auto"/>
        <w:ind w:left="360"/>
        <w:rPr>
          <w:rFonts w:asciiTheme="minorHAnsi" w:eastAsiaTheme="minorHAnsi" w:hAnsiTheme="minorHAnsi" w:cstheme="minorBidi"/>
          <w:lang w:eastAsia="en-US"/>
        </w:rPr>
      </w:pPr>
      <w:r w:rsidRPr="007D5F23">
        <w:rPr>
          <w:rFonts w:asciiTheme="minorHAnsi" w:eastAsiaTheme="minorHAnsi" w:hAnsiTheme="minorHAnsi" w:cstheme="minorBidi"/>
          <w:b/>
          <w:lang w:eastAsia="en-US"/>
        </w:rPr>
        <w:t>INGRESSO: dalle ore 7.45 alle 8.15</w:t>
      </w:r>
      <w:r w:rsidRPr="007D5F23">
        <w:rPr>
          <w:rFonts w:asciiTheme="minorHAnsi" w:eastAsiaTheme="minorHAnsi" w:hAnsiTheme="minorHAnsi" w:cstheme="minorBidi"/>
          <w:lang w:eastAsia="en-US"/>
        </w:rPr>
        <w:t xml:space="preserve"> – gli alunni accedono dai cancelli nel cortile e raggiungono le aule senza sostare per</w:t>
      </w:r>
      <w:r w:rsidRPr="003353A3">
        <w:rPr>
          <w:rFonts w:asciiTheme="minorHAnsi" w:eastAsiaTheme="minorHAnsi" w:hAnsiTheme="minorHAnsi" w:cstheme="minorBidi"/>
          <w:lang w:eastAsia="en-US"/>
        </w:rPr>
        <w:t xml:space="preserve"> alcun motivo nel cortile, mantenendo il distanziamento interpersonale e indossan</w:t>
      </w:r>
      <w:r>
        <w:rPr>
          <w:rFonts w:asciiTheme="minorHAnsi" w:eastAsiaTheme="minorHAnsi" w:hAnsiTheme="minorHAnsi" w:cstheme="minorBidi"/>
          <w:lang w:eastAsia="en-US"/>
        </w:rPr>
        <w:t>d</w:t>
      </w:r>
      <w:r w:rsidRPr="003353A3">
        <w:rPr>
          <w:rFonts w:asciiTheme="minorHAnsi" w:eastAsiaTheme="minorHAnsi" w:hAnsiTheme="minorHAnsi" w:cstheme="minorBidi"/>
          <w:lang w:eastAsia="en-US"/>
        </w:rPr>
        <w:t>o la mascherina. Il percorso che OBBLIGATORIAMENTE ciascun alunno deve percorrere sarà illustrato il giorno 14</w:t>
      </w:r>
      <w:r>
        <w:rPr>
          <w:rFonts w:asciiTheme="minorHAnsi" w:eastAsiaTheme="minorHAnsi" w:hAnsiTheme="minorHAnsi" w:cstheme="minorBidi"/>
          <w:lang w:eastAsia="en-US"/>
        </w:rPr>
        <w:t>, dopo l’accoglienza</w:t>
      </w:r>
      <w:r w:rsidRPr="003353A3">
        <w:rPr>
          <w:rFonts w:asciiTheme="minorHAnsi" w:eastAsiaTheme="minorHAnsi" w:hAnsiTheme="minorHAnsi" w:cstheme="minorBidi"/>
          <w:lang w:eastAsia="en-US"/>
        </w:rPr>
        <w:t>.</w:t>
      </w:r>
    </w:p>
    <w:p w:rsidR="0078028E" w:rsidRPr="00D722E1" w:rsidRDefault="0078028E" w:rsidP="0078028E">
      <w:pPr>
        <w:suppressAutoHyphens w:val="0"/>
        <w:spacing w:after="160" w:line="259" w:lineRule="auto"/>
        <w:ind w:left="360"/>
        <w:rPr>
          <w:rFonts w:asciiTheme="minorHAnsi" w:eastAsiaTheme="minorHAnsi" w:hAnsiTheme="minorHAnsi" w:cstheme="minorBidi"/>
          <w:b/>
          <w:lang w:eastAsia="en-US"/>
        </w:rPr>
      </w:pPr>
      <w:r w:rsidRPr="00D722E1">
        <w:rPr>
          <w:rFonts w:asciiTheme="minorHAnsi" w:eastAsiaTheme="minorHAnsi" w:hAnsiTheme="minorHAnsi" w:cstheme="minorBidi"/>
          <w:b/>
          <w:lang w:eastAsia="en-US"/>
        </w:rPr>
        <w:t>USCITA: dalle ore 1</w:t>
      </w:r>
      <w:r>
        <w:rPr>
          <w:rFonts w:asciiTheme="minorHAnsi" w:eastAsiaTheme="minorHAnsi" w:hAnsiTheme="minorHAnsi" w:cstheme="minorBidi"/>
          <w:b/>
          <w:lang w:eastAsia="en-US"/>
        </w:rPr>
        <w:t>2</w:t>
      </w:r>
      <w:r w:rsidRPr="00D722E1">
        <w:rPr>
          <w:rFonts w:asciiTheme="minorHAnsi" w:eastAsiaTheme="minorHAnsi" w:hAnsiTheme="minorHAnsi" w:cstheme="minorBidi"/>
          <w:b/>
          <w:lang w:eastAsia="en-US"/>
        </w:rPr>
        <w:t>.00 alle 1</w:t>
      </w:r>
      <w:r>
        <w:rPr>
          <w:rFonts w:asciiTheme="minorHAnsi" w:eastAsiaTheme="minorHAnsi" w:hAnsiTheme="minorHAnsi" w:cstheme="minorBidi"/>
          <w:b/>
          <w:lang w:eastAsia="en-US"/>
        </w:rPr>
        <w:t>2</w:t>
      </w:r>
      <w:r w:rsidRPr="00D722E1">
        <w:rPr>
          <w:rFonts w:asciiTheme="minorHAnsi" w:eastAsiaTheme="minorHAnsi" w:hAnsiTheme="minorHAnsi" w:cstheme="minorBidi"/>
          <w:b/>
          <w:lang w:eastAsia="en-US"/>
        </w:rPr>
        <w:t>.15</w:t>
      </w:r>
      <w:r w:rsidR="00C83B39">
        <w:rPr>
          <w:rFonts w:asciiTheme="minorHAnsi" w:eastAsiaTheme="minorHAnsi" w:hAnsiTheme="minorHAnsi" w:cstheme="minorBidi"/>
          <w:b/>
          <w:lang w:eastAsia="en-US"/>
        </w:rPr>
        <w:t xml:space="preserve"> per classi distanziate, secondo ordine prestabilito e comunicato</w:t>
      </w:r>
    </w:p>
    <w:p w:rsidR="00F46736" w:rsidRDefault="005F7E76" w:rsidP="00C83B39">
      <w:p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Ogni ulteriore chiarimento verrà fornito nelle Assemblee di Scuola e di Classe</w:t>
      </w:r>
    </w:p>
    <w:p w:rsidR="007D5F23" w:rsidRPr="00C83B39" w:rsidRDefault="007D5F23" w:rsidP="00C83B39">
      <w:p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C83B3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INCONTRI </w:t>
      </w:r>
      <w:r w:rsidR="00C83B3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ILLUSTRATIVI DELLE MODALITA’ DI RIPARTENZA </w:t>
      </w:r>
      <w:r w:rsidRPr="00C83B3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CON LA DIRIGENTE via Meet (verrà inviato il link</w:t>
      </w:r>
      <w:r w:rsidR="00643BD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agli indirizzi mail dei genitori usati per le iscrizioni</w:t>
      </w:r>
      <w:r w:rsidRPr="00C83B3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):</w:t>
      </w:r>
    </w:p>
    <w:p w:rsidR="00C83B39" w:rsidRDefault="007D5F23" w:rsidP="00C83B39">
      <w:p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SABATO 5 SETTEMBRE </w:t>
      </w:r>
    </w:p>
    <w:p w:rsidR="007D5F23" w:rsidRPr="00F46736" w:rsidRDefault="007D5F23" w:rsidP="00C83B39">
      <w:p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ore 9: SONO INVITATI TUTTI I GENITORI E TUTTI I DOCENTI DELLE SCUOLE DELL’INFANZIA</w:t>
      </w:r>
    </w:p>
    <w:p w:rsidR="007D5F23" w:rsidRPr="00F46736" w:rsidRDefault="007D5F23" w:rsidP="00C83B39">
      <w:p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ore</w:t>
      </w:r>
      <w:r w:rsidR="00C83B39">
        <w:rPr>
          <w:rFonts w:asciiTheme="minorHAnsi" w:eastAsiaTheme="minorHAnsi" w:hAnsiTheme="minorHAnsi" w:cstheme="minorBidi"/>
          <w:sz w:val="22"/>
          <w:szCs w:val="22"/>
          <w:lang w:eastAsia="en-US"/>
        </w:rPr>
        <w:t>10.30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SONO INVITATI TUTTI I GENITORI E TUTTI I DOCENTI DELLE SCUOLE </w:t>
      </w:r>
      <w:r w:rsidR="00C83B39">
        <w:rPr>
          <w:rFonts w:asciiTheme="minorHAnsi" w:eastAsiaTheme="minorHAnsi" w:hAnsiTheme="minorHAnsi" w:cstheme="minorBidi"/>
          <w:sz w:val="22"/>
          <w:szCs w:val="22"/>
          <w:lang w:eastAsia="en-US"/>
        </w:rPr>
        <w:t>PRIMARIE DI SESTOLA E ACQUARIA</w:t>
      </w:r>
    </w:p>
    <w:p w:rsidR="007D5F23" w:rsidRDefault="007D5F23" w:rsidP="00C83B39">
      <w:p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ore</w:t>
      </w:r>
      <w:r w:rsidR="00C83B39"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SONO INVITATI TUTTI I GENITORI E TUTTI I DOCENTI </w:t>
      </w:r>
      <w:r w:rsidR="00C83B39">
        <w:rPr>
          <w:rFonts w:asciiTheme="minorHAnsi" w:eastAsiaTheme="minorHAnsi" w:hAnsiTheme="minorHAnsi" w:cstheme="minorBidi"/>
          <w:sz w:val="22"/>
          <w:szCs w:val="22"/>
          <w:lang w:eastAsia="en-US"/>
        </w:rPr>
        <w:t>DELLA SCUOLAPRIMARIA DI FANANO</w:t>
      </w:r>
    </w:p>
    <w:p w:rsidR="00C83B39" w:rsidRDefault="00C83B39" w:rsidP="00C83B39">
      <w:p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MARTEDI’ 8 SETTEMBRE</w:t>
      </w:r>
    </w:p>
    <w:p w:rsidR="00C83B39" w:rsidRPr="00F46736" w:rsidRDefault="00C83B39" w:rsidP="00C83B39">
      <w:p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ore17.00: SONO INVITATI TUTTI I GENITORI E TUTTI I DOCENTI DELLA SCUOLA</w:t>
      </w:r>
      <w:r w:rsidR="004B466C">
        <w:rPr>
          <w:rFonts w:asciiTheme="minorHAnsi" w:eastAsiaTheme="minorHAnsi" w:hAnsiTheme="minorHAnsi" w:cstheme="minorBidi"/>
          <w:sz w:val="22"/>
          <w:szCs w:val="22"/>
          <w:lang w:eastAsia="en-US"/>
        </w:rPr>
        <w:t>SECONDARIA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 SESTOLA</w:t>
      </w:r>
    </w:p>
    <w:p w:rsidR="00C83B39" w:rsidRPr="00F46736" w:rsidRDefault="00C83B39" w:rsidP="00C83B39">
      <w:pPr>
        <w:suppressAutoHyphens w:val="0"/>
        <w:overflowPunct/>
        <w:autoSpaceDE/>
        <w:spacing w:after="160" w:line="259" w:lineRule="auto"/>
        <w:contextualSpacing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ore</w:t>
      </w:r>
      <w:r w:rsidR="00643BD9">
        <w:rPr>
          <w:rFonts w:asciiTheme="minorHAnsi" w:eastAsiaTheme="minorHAnsi" w:hAnsiTheme="minorHAnsi" w:cstheme="minorBidi"/>
          <w:sz w:val="22"/>
          <w:szCs w:val="22"/>
          <w:lang w:eastAsia="en-US"/>
        </w:rPr>
        <w:t>18.30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SONO INVITATI TUTTI I GENITORI E TUTTI I DOCENTI DELLA SCUOLA </w:t>
      </w:r>
      <w:r w:rsidR="004B466C">
        <w:rPr>
          <w:rFonts w:asciiTheme="minorHAnsi" w:eastAsiaTheme="minorHAnsi" w:hAnsiTheme="minorHAnsi" w:cstheme="minorBidi"/>
          <w:sz w:val="22"/>
          <w:szCs w:val="22"/>
          <w:lang w:eastAsia="en-US"/>
        </w:rPr>
        <w:t>SECONDARIA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FANANO</w:t>
      </w:r>
    </w:p>
    <w:p w:rsidR="00C048A0" w:rsidRPr="00C048A0" w:rsidRDefault="00C048A0" w:rsidP="00C048A0">
      <w:pPr>
        <w:widowControl w:val="0"/>
        <w:suppressAutoHyphens w:val="0"/>
        <w:overflowPunct/>
        <w:autoSpaceDE/>
        <w:autoSpaceDN w:val="0"/>
        <w:textAlignment w:val="auto"/>
        <w:rPr>
          <w:rFonts w:ascii="Arial" w:eastAsia="Lucida Sans Unicode" w:hAnsi="Arial" w:cs="Arial"/>
          <w:kern w:val="2"/>
          <w:sz w:val="24"/>
          <w:szCs w:val="24"/>
          <w:lang w:eastAsia="it-IT"/>
        </w:rPr>
      </w:pPr>
    </w:p>
    <w:p w:rsidR="00770E7B" w:rsidRPr="00770E7B" w:rsidRDefault="00770E7B" w:rsidP="00770E7B">
      <w:pPr>
        <w:widowControl w:val="0"/>
        <w:overflowPunct/>
        <w:autoSpaceDE/>
        <w:ind w:left="5664" w:firstLine="708"/>
        <w:jc w:val="both"/>
        <w:textAlignment w:val="auto"/>
        <w:rPr>
          <w:rFonts w:ascii="Arial" w:eastAsia="Lucida Sans Unicode" w:hAnsi="Arial" w:cs="Arial"/>
          <w:kern w:val="2"/>
          <w:sz w:val="24"/>
          <w:szCs w:val="24"/>
          <w:lang w:eastAsia="it-IT"/>
        </w:rPr>
      </w:pPr>
      <w:r w:rsidRPr="00770E7B">
        <w:rPr>
          <w:rFonts w:ascii="Arial" w:eastAsia="Lucida Sans Unicode" w:hAnsi="Arial" w:cs="Arial"/>
          <w:kern w:val="2"/>
          <w:sz w:val="24"/>
          <w:szCs w:val="24"/>
          <w:lang w:eastAsia="it-IT"/>
        </w:rPr>
        <w:t xml:space="preserve">La Dirigente Scolastica </w:t>
      </w:r>
    </w:p>
    <w:p w:rsidR="00770E7B" w:rsidRPr="00770E7B" w:rsidRDefault="00770E7B" w:rsidP="00770E7B">
      <w:pPr>
        <w:widowControl w:val="0"/>
        <w:overflowPunct/>
        <w:autoSpaceDE/>
        <w:ind w:left="5664" w:firstLine="708"/>
        <w:jc w:val="both"/>
        <w:textAlignment w:val="auto"/>
        <w:rPr>
          <w:rFonts w:ascii="Arial" w:eastAsia="Lucida Sans Unicode" w:hAnsi="Arial" w:cs="Arial"/>
          <w:kern w:val="2"/>
          <w:sz w:val="24"/>
          <w:szCs w:val="24"/>
          <w:lang w:eastAsia="it-IT"/>
        </w:rPr>
      </w:pPr>
      <w:r w:rsidRPr="00770E7B">
        <w:rPr>
          <w:rFonts w:ascii="Arial" w:eastAsia="Lucida Sans Unicode" w:hAnsi="Arial" w:cs="Arial"/>
          <w:i/>
          <w:kern w:val="2"/>
          <w:sz w:val="24"/>
          <w:szCs w:val="24"/>
          <w:lang w:eastAsia="it-IT"/>
        </w:rPr>
        <w:t xml:space="preserve">  Rossana Poggioli</w:t>
      </w:r>
      <w:bookmarkStart w:id="0" w:name="_GoBack"/>
      <w:bookmarkEnd w:id="0"/>
    </w:p>
    <w:sectPr w:rsidR="00770E7B" w:rsidRPr="00770E7B" w:rsidSect="0073798C">
      <w:headerReference w:type="default" r:id="rId7"/>
      <w:footerReference w:type="default" r:id="rId8"/>
      <w:pgSz w:w="11906" w:h="16838"/>
      <w:pgMar w:top="1134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EA" w:rsidRDefault="007974EA" w:rsidP="00770E7B">
      <w:r>
        <w:separator/>
      </w:r>
    </w:p>
  </w:endnote>
  <w:endnote w:type="continuationSeparator" w:id="1">
    <w:p w:rsidR="007974EA" w:rsidRDefault="007974EA" w:rsidP="0077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76" w:rsidRDefault="005F7E76">
    <w:pPr>
      <w:pStyle w:val="Pidipagina"/>
    </w:pPr>
  </w:p>
  <w:p w:rsidR="005F7E76" w:rsidRPr="00770E7B" w:rsidRDefault="005F7E76" w:rsidP="00770E7B">
    <w:pPr>
      <w:jc w:val="center"/>
      <w:rPr>
        <w:sz w:val="16"/>
        <w:szCs w:val="16"/>
      </w:rPr>
    </w:pPr>
    <w:r w:rsidRPr="00770E7B">
      <w:rPr>
        <w:sz w:val="16"/>
        <w:szCs w:val="16"/>
      </w:rPr>
      <w:t xml:space="preserve">Via Guidellina 5-7-9 41029 SESTOLA (MO) tel.: 0536/62730    fax:  0536/62563 e-mail: </w:t>
    </w:r>
    <w:hyperlink r:id="rId1" w:history="1">
      <w:r w:rsidRPr="00770E7B">
        <w:rPr>
          <w:rStyle w:val="Collegamentoipertestuale"/>
          <w:sz w:val="16"/>
          <w:szCs w:val="16"/>
        </w:rPr>
        <w:t>moic80700b@istruzione.it</w:t>
      </w:r>
    </w:hyperlink>
  </w:p>
  <w:p w:rsidR="005F7E76" w:rsidRPr="00770E7B" w:rsidRDefault="005F7E76" w:rsidP="00770E7B">
    <w:pPr>
      <w:pStyle w:val="Pidipagina"/>
      <w:jc w:val="center"/>
      <w:rPr>
        <w:sz w:val="16"/>
        <w:szCs w:val="16"/>
      </w:rPr>
    </w:pPr>
    <w:r w:rsidRPr="00770E7B">
      <w:rPr>
        <w:sz w:val="16"/>
        <w:szCs w:val="16"/>
      </w:rPr>
      <w:t>Cod.Mecc.: MOIC80700B – Cod.Fiscale: 92010220363 – C/C postale n. 10350411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EA" w:rsidRDefault="007974EA" w:rsidP="00770E7B">
      <w:r>
        <w:separator/>
      </w:r>
    </w:p>
  </w:footnote>
  <w:footnote w:type="continuationSeparator" w:id="1">
    <w:p w:rsidR="007974EA" w:rsidRDefault="007974EA" w:rsidP="00770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76" w:rsidRDefault="005F7E76">
    <w:pPr>
      <w:pStyle w:val="Intestazione"/>
    </w:pPr>
  </w:p>
  <w:tbl>
    <w:tblPr>
      <w:tblW w:w="0" w:type="auto"/>
      <w:tblInd w:w="108" w:type="dxa"/>
      <w:tblLayout w:type="fixed"/>
      <w:tblLook w:val="0000"/>
    </w:tblPr>
    <w:tblGrid>
      <w:gridCol w:w="1403"/>
      <w:gridCol w:w="6997"/>
      <w:gridCol w:w="1685"/>
    </w:tblGrid>
    <w:tr w:rsidR="005F7E76" w:rsidTr="005F7E76">
      <w:trPr>
        <w:trHeight w:val="1636"/>
      </w:trPr>
      <w:tc>
        <w:tcPr>
          <w:tcW w:w="140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F7E76" w:rsidRDefault="005F7E76" w:rsidP="007E57D8">
          <w:pPr>
            <w:snapToGrid w:val="0"/>
            <w:rPr>
              <w:b/>
              <w:smallCaps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111760</wp:posOffset>
                </wp:positionV>
                <wp:extent cx="856615" cy="895985"/>
                <wp:effectExtent l="0" t="0" r="635" b="0"/>
                <wp:wrapSquare wrapText="left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F7E76" w:rsidRDefault="005F7E76" w:rsidP="007E57D8">
          <w:pPr>
            <w:tabs>
              <w:tab w:val="center" w:pos="4819"/>
            </w:tabs>
            <w:snapToGrid w:val="0"/>
            <w:jc w:val="center"/>
            <w:rPr>
              <w:b/>
              <w:smallCaps/>
            </w:rPr>
          </w:pPr>
        </w:p>
        <w:p w:rsidR="005F7E76" w:rsidRDefault="005F7E76" w:rsidP="007E57D8">
          <w:pPr>
            <w:tabs>
              <w:tab w:val="center" w:pos="4819"/>
            </w:tabs>
            <w:jc w:val="center"/>
          </w:pPr>
          <w:r>
            <w:rPr>
              <w:b/>
              <w:smallCaps/>
              <w:sz w:val="24"/>
              <w:szCs w:val="24"/>
            </w:rPr>
            <w:t>Istituto Comprensivo di Sestola</w:t>
          </w:r>
        </w:p>
        <w:p w:rsidR="005F7E76" w:rsidRDefault="005F7E76" w:rsidP="007E57D8">
          <w:pPr>
            <w:jc w:val="center"/>
          </w:pPr>
          <w:r>
            <w:t>Via Guidellina 5-7-9 41029 SESTOLA (MO) tel.: 0536/62730    fax:  0536/62563</w:t>
          </w:r>
        </w:p>
        <w:p w:rsidR="005F7E76" w:rsidRDefault="005F7E76" w:rsidP="007E57D8">
          <w:pPr>
            <w:jc w:val="center"/>
          </w:pPr>
          <w:r>
            <w:t xml:space="preserve">e-mail: </w:t>
          </w:r>
          <w:hyperlink r:id="rId2" w:history="1">
            <w:r>
              <w:rPr>
                <w:rStyle w:val="Collegamentoipertestuale"/>
              </w:rPr>
              <w:t>moic80700b@istruzione.it</w:t>
            </w:r>
          </w:hyperlink>
        </w:p>
        <w:p w:rsidR="005F7E76" w:rsidRDefault="005F7E76" w:rsidP="007E57D8">
          <w:pPr>
            <w:jc w:val="center"/>
            <w:rPr>
              <w:b/>
              <w:smallCaps/>
            </w:rPr>
          </w:pPr>
          <w:r>
            <w:t>Cod.Mecc.: MOIC80700B – Cod.Fiscale: 92010220363 – C/C postale n. 10350411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F7E76" w:rsidRDefault="005F7E76" w:rsidP="007E57D8">
          <w:pPr>
            <w:snapToGrid w:val="0"/>
            <w:rPr>
              <w:b/>
              <w:smallCaps/>
            </w:rPr>
          </w:pPr>
        </w:p>
        <w:p w:rsidR="005F7E76" w:rsidRDefault="005F7E76" w:rsidP="007E57D8">
          <w:r>
            <w:rPr>
              <w:b/>
              <w:smallCaps/>
              <w:noProof/>
              <w:lang w:eastAsia="it-IT"/>
            </w:rPr>
            <w:drawing>
              <wp:inline distT="0" distB="0" distL="0" distR="0">
                <wp:extent cx="790575" cy="876300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E76" w:rsidRDefault="005F7E76">
    <w:pPr>
      <w:pStyle w:val="Intestazione"/>
    </w:pPr>
  </w:p>
  <w:p w:rsidR="005F7E76" w:rsidRDefault="005F7E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6">
    <w:nsid w:val="0E4D56FC"/>
    <w:multiLevelType w:val="multilevel"/>
    <w:tmpl w:val="7DB8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0149A"/>
    <w:multiLevelType w:val="hybridMultilevel"/>
    <w:tmpl w:val="87426614"/>
    <w:lvl w:ilvl="0" w:tplc="E1D09612">
      <w:numFmt w:val="bullet"/>
      <w:lvlText w:val=""/>
      <w:lvlJc w:val="left"/>
      <w:pPr>
        <w:ind w:left="2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7E3F"/>
    <w:multiLevelType w:val="multilevel"/>
    <w:tmpl w:val="1066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465E7"/>
    <w:multiLevelType w:val="multilevel"/>
    <w:tmpl w:val="47B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44A5D"/>
    <w:multiLevelType w:val="hybridMultilevel"/>
    <w:tmpl w:val="125CAF40"/>
    <w:lvl w:ilvl="0" w:tplc="E1D09612">
      <w:numFmt w:val="bullet"/>
      <w:lvlText w:val=""/>
      <w:lvlJc w:val="left"/>
      <w:pPr>
        <w:ind w:left="2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1">
    <w:nsid w:val="5B3B249A"/>
    <w:multiLevelType w:val="hybridMultilevel"/>
    <w:tmpl w:val="61DED92A"/>
    <w:lvl w:ilvl="0" w:tplc="0410000F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62F17372"/>
    <w:multiLevelType w:val="multilevel"/>
    <w:tmpl w:val="7BC0E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C14D2"/>
    <w:multiLevelType w:val="hybridMultilevel"/>
    <w:tmpl w:val="750CDDC0"/>
    <w:lvl w:ilvl="0" w:tplc="FB3E3CDE"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452"/>
    <w:rsid w:val="000013F4"/>
    <w:rsid w:val="00020D1C"/>
    <w:rsid w:val="00043EAA"/>
    <w:rsid w:val="00060B2B"/>
    <w:rsid w:val="00072B18"/>
    <w:rsid w:val="000851A0"/>
    <w:rsid w:val="00090710"/>
    <w:rsid w:val="000B2071"/>
    <w:rsid w:val="000C6BC6"/>
    <w:rsid w:val="000D1F9F"/>
    <w:rsid w:val="000D3B88"/>
    <w:rsid w:val="000D5349"/>
    <w:rsid w:val="000F1601"/>
    <w:rsid w:val="00130288"/>
    <w:rsid w:val="00173612"/>
    <w:rsid w:val="00176800"/>
    <w:rsid w:val="001A14F9"/>
    <w:rsid w:val="001A5F03"/>
    <w:rsid w:val="001D5D95"/>
    <w:rsid w:val="0024524B"/>
    <w:rsid w:val="0025340F"/>
    <w:rsid w:val="00271452"/>
    <w:rsid w:val="0027476F"/>
    <w:rsid w:val="002A62EF"/>
    <w:rsid w:val="002E2E0E"/>
    <w:rsid w:val="00344203"/>
    <w:rsid w:val="00385744"/>
    <w:rsid w:val="003C6842"/>
    <w:rsid w:val="003D1245"/>
    <w:rsid w:val="003F504B"/>
    <w:rsid w:val="00406312"/>
    <w:rsid w:val="00435EA1"/>
    <w:rsid w:val="00441A94"/>
    <w:rsid w:val="004430BF"/>
    <w:rsid w:val="004522AF"/>
    <w:rsid w:val="00470A2B"/>
    <w:rsid w:val="00473515"/>
    <w:rsid w:val="004A658E"/>
    <w:rsid w:val="004B466C"/>
    <w:rsid w:val="004C4606"/>
    <w:rsid w:val="004C4B52"/>
    <w:rsid w:val="004E0B62"/>
    <w:rsid w:val="005045E5"/>
    <w:rsid w:val="0057460E"/>
    <w:rsid w:val="005D49DC"/>
    <w:rsid w:val="005F6C80"/>
    <w:rsid w:val="005F7E76"/>
    <w:rsid w:val="006065CC"/>
    <w:rsid w:val="006407D9"/>
    <w:rsid w:val="00643BD9"/>
    <w:rsid w:val="00645F3A"/>
    <w:rsid w:val="0065396E"/>
    <w:rsid w:val="006659CB"/>
    <w:rsid w:val="00677B9D"/>
    <w:rsid w:val="006830EC"/>
    <w:rsid w:val="00695DF4"/>
    <w:rsid w:val="006D5FB3"/>
    <w:rsid w:val="006F3D4F"/>
    <w:rsid w:val="00705790"/>
    <w:rsid w:val="00731170"/>
    <w:rsid w:val="00737954"/>
    <w:rsid w:val="0073798C"/>
    <w:rsid w:val="00766A08"/>
    <w:rsid w:val="00770E7B"/>
    <w:rsid w:val="007720B1"/>
    <w:rsid w:val="0078028E"/>
    <w:rsid w:val="00786C94"/>
    <w:rsid w:val="007974EA"/>
    <w:rsid w:val="007A1EC9"/>
    <w:rsid w:val="007D08A0"/>
    <w:rsid w:val="007D5F23"/>
    <w:rsid w:val="007E3341"/>
    <w:rsid w:val="007E57D8"/>
    <w:rsid w:val="0082706B"/>
    <w:rsid w:val="00853584"/>
    <w:rsid w:val="008A5424"/>
    <w:rsid w:val="008A5714"/>
    <w:rsid w:val="008C1465"/>
    <w:rsid w:val="008C6B15"/>
    <w:rsid w:val="009125B8"/>
    <w:rsid w:val="00914EE0"/>
    <w:rsid w:val="00962ACB"/>
    <w:rsid w:val="00976660"/>
    <w:rsid w:val="009C1B6B"/>
    <w:rsid w:val="009F3D95"/>
    <w:rsid w:val="00A155FF"/>
    <w:rsid w:val="00A23D82"/>
    <w:rsid w:val="00A3325A"/>
    <w:rsid w:val="00A916FF"/>
    <w:rsid w:val="00A97737"/>
    <w:rsid w:val="00AE6908"/>
    <w:rsid w:val="00B63C8C"/>
    <w:rsid w:val="00B726B0"/>
    <w:rsid w:val="00B76EEB"/>
    <w:rsid w:val="00BC5507"/>
    <w:rsid w:val="00BD0E02"/>
    <w:rsid w:val="00BF5AE7"/>
    <w:rsid w:val="00BF6753"/>
    <w:rsid w:val="00C00047"/>
    <w:rsid w:val="00C048A0"/>
    <w:rsid w:val="00C2740C"/>
    <w:rsid w:val="00C45798"/>
    <w:rsid w:val="00C83B39"/>
    <w:rsid w:val="00CB4106"/>
    <w:rsid w:val="00CB660F"/>
    <w:rsid w:val="00CF05EF"/>
    <w:rsid w:val="00D2151D"/>
    <w:rsid w:val="00D219C6"/>
    <w:rsid w:val="00D2705B"/>
    <w:rsid w:val="00D37481"/>
    <w:rsid w:val="00D378E6"/>
    <w:rsid w:val="00D440D9"/>
    <w:rsid w:val="00D751F6"/>
    <w:rsid w:val="00D90F5F"/>
    <w:rsid w:val="00D97A28"/>
    <w:rsid w:val="00DB2C71"/>
    <w:rsid w:val="00DC75BA"/>
    <w:rsid w:val="00DD2FE9"/>
    <w:rsid w:val="00DD5AEC"/>
    <w:rsid w:val="00DF1C03"/>
    <w:rsid w:val="00E02831"/>
    <w:rsid w:val="00E334D0"/>
    <w:rsid w:val="00E550BF"/>
    <w:rsid w:val="00E63A90"/>
    <w:rsid w:val="00E76D7D"/>
    <w:rsid w:val="00E8299E"/>
    <w:rsid w:val="00EF7C21"/>
    <w:rsid w:val="00F06AE1"/>
    <w:rsid w:val="00F25124"/>
    <w:rsid w:val="00F46736"/>
    <w:rsid w:val="00F624D3"/>
    <w:rsid w:val="00F63C9A"/>
    <w:rsid w:val="00F65E5B"/>
    <w:rsid w:val="00F67A6D"/>
    <w:rsid w:val="00FA27C5"/>
    <w:rsid w:val="00FA335E"/>
    <w:rsid w:val="00FC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5F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qFormat/>
    <w:rsid w:val="0073798C"/>
    <w:pPr>
      <w:keepNext/>
      <w:numPr>
        <w:numId w:val="2"/>
      </w:numPr>
      <w:tabs>
        <w:tab w:val="left" w:pos="432"/>
      </w:tabs>
      <w:overflowPunct/>
      <w:autoSpaceDE/>
      <w:jc w:val="both"/>
      <w:textAlignment w:val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3798C"/>
    <w:rPr>
      <w:rFonts w:cs="Times New Roman"/>
    </w:rPr>
  </w:style>
  <w:style w:type="character" w:customStyle="1" w:styleId="WW8Num2z0">
    <w:name w:val="WW8Num2z0"/>
    <w:rsid w:val="0073798C"/>
    <w:rPr>
      <w:rFonts w:cs="Times New Roman"/>
    </w:rPr>
  </w:style>
  <w:style w:type="character" w:customStyle="1" w:styleId="WW8Num3z0">
    <w:name w:val="WW8Num3z0"/>
    <w:rsid w:val="0073798C"/>
    <w:rPr>
      <w:rFonts w:ascii="Tahoma" w:hAnsi="Tahoma" w:cs="Times New Roman"/>
    </w:rPr>
  </w:style>
  <w:style w:type="character" w:customStyle="1" w:styleId="WW8Num4z0">
    <w:name w:val="WW8Num4z0"/>
    <w:rsid w:val="0073798C"/>
    <w:rPr>
      <w:rFonts w:ascii="Tahoma" w:hAnsi="Tahoma" w:cs="Times New Roman"/>
    </w:rPr>
  </w:style>
  <w:style w:type="character" w:customStyle="1" w:styleId="WW8Num5z0">
    <w:name w:val="WW8Num5z0"/>
    <w:rsid w:val="0073798C"/>
    <w:rPr>
      <w:rFonts w:cs="Times New Roman"/>
    </w:rPr>
  </w:style>
  <w:style w:type="character" w:customStyle="1" w:styleId="WW8Num6z0">
    <w:name w:val="WW8Num6z0"/>
    <w:rsid w:val="0073798C"/>
    <w:rPr>
      <w:rFonts w:cs="Times New Roman"/>
    </w:rPr>
  </w:style>
  <w:style w:type="character" w:customStyle="1" w:styleId="WW8Num7z0">
    <w:name w:val="WW8Num7z0"/>
    <w:rsid w:val="0073798C"/>
    <w:rPr>
      <w:rFonts w:ascii="Symbol" w:hAnsi="Symbol" w:cs="Symbol"/>
    </w:rPr>
  </w:style>
  <w:style w:type="character" w:customStyle="1" w:styleId="Carpredefinitoparagrafo1">
    <w:name w:val="Car. predefinito paragrafo1"/>
    <w:rsid w:val="0073798C"/>
  </w:style>
  <w:style w:type="character" w:customStyle="1" w:styleId="Heading1Char">
    <w:name w:val="Heading 1 Char"/>
    <w:rsid w:val="0073798C"/>
    <w:rPr>
      <w:rFonts w:ascii="Cambria" w:hAnsi="Cambria" w:cs="Times New Roman"/>
      <w:b/>
      <w:bCs/>
      <w:kern w:val="1"/>
      <w:sz w:val="32"/>
      <w:szCs w:val="32"/>
      <w:lang w:bidi="ar-SA"/>
    </w:rPr>
  </w:style>
  <w:style w:type="character" w:styleId="Collegamentoipertestuale">
    <w:name w:val="Hyperlink"/>
    <w:rsid w:val="0073798C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73798C"/>
    <w:rPr>
      <w:rFonts w:cs="Times New Roman"/>
      <w:sz w:val="2"/>
      <w:lang w:bidi="ar-SA"/>
    </w:rPr>
  </w:style>
  <w:style w:type="paragraph" w:customStyle="1" w:styleId="Titolo10">
    <w:name w:val="Titolo1"/>
    <w:basedOn w:val="Normale"/>
    <w:next w:val="Corpodeltesto"/>
    <w:rsid w:val="007379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3798C"/>
    <w:pPr>
      <w:spacing w:after="140" w:line="288" w:lineRule="auto"/>
    </w:pPr>
  </w:style>
  <w:style w:type="paragraph" w:styleId="Elenco">
    <w:name w:val="List"/>
    <w:basedOn w:val="Corpodeltesto"/>
    <w:rsid w:val="0073798C"/>
    <w:rPr>
      <w:rFonts w:cs="Lucida Sans"/>
    </w:rPr>
  </w:style>
  <w:style w:type="paragraph" w:styleId="Didascalia">
    <w:name w:val="caption"/>
    <w:basedOn w:val="Normale"/>
    <w:qFormat/>
    <w:rsid w:val="007379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73798C"/>
    <w:pPr>
      <w:suppressLineNumbers/>
    </w:pPr>
    <w:rPr>
      <w:rFonts w:cs="Lucida Sans"/>
    </w:rPr>
  </w:style>
  <w:style w:type="paragraph" w:styleId="Testofumetto">
    <w:name w:val="Balloon Text"/>
    <w:basedOn w:val="Normale"/>
    <w:rsid w:val="0073798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3798C"/>
    <w:pPr>
      <w:suppressLineNumbers/>
    </w:pPr>
  </w:style>
  <w:style w:type="paragraph" w:customStyle="1" w:styleId="Titolotabella">
    <w:name w:val="Titolo tabella"/>
    <w:basedOn w:val="Contenutotabella"/>
    <w:rsid w:val="0073798C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7E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78E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63A9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70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E7B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70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E7B"/>
    <w:rPr>
      <w:lang w:eastAsia="zh-CN"/>
    </w:rPr>
  </w:style>
  <w:style w:type="table" w:customStyle="1" w:styleId="Grigliatabella1">
    <w:name w:val="Griglia tabella1"/>
    <w:basedOn w:val="Tabellanormale"/>
    <w:next w:val="Grigliatabella"/>
    <w:uiPriority w:val="39"/>
    <w:rsid w:val="00F467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ic80700b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oic807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6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mailto:moic80700b@istruzione.it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UTENTE</cp:lastModifiedBy>
  <cp:revision>2</cp:revision>
  <cp:lastPrinted>2013-09-02T09:11:00Z</cp:lastPrinted>
  <dcterms:created xsi:type="dcterms:W3CDTF">2020-09-02T06:30:00Z</dcterms:created>
  <dcterms:modified xsi:type="dcterms:W3CDTF">2020-09-02T06:30:00Z</dcterms:modified>
</cp:coreProperties>
</file>