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D4" w:rsidRDefault="006A23D4" w:rsidP="001B3F44">
      <w:pPr>
        <w:spacing w:line="360" w:lineRule="auto"/>
        <w:rPr>
          <w:sz w:val="24"/>
          <w:szCs w:val="24"/>
        </w:rPr>
      </w:pPr>
    </w:p>
    <w:p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>PROGETTISTI</w:t>
            </w:r>
            <w:r w:rsidR="00CA0DB3">
              <w:rPr>
                <w:b/>
                <w:sz w:val="32"/>
                <w:szCs w:val="32"/>
              </w:rPr>
              <w:t>/COLLAUDATORI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INTERNI/ESTERNI</w:t>
            </w:r>
          </w:p>
        </w:tc>
      </w:tr>
      <w:tr w:rsidR="006A23D4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308" w:rsidRDefault="00F16308" w:rsidP="00166AF8">
            <w:pPr>
              <w:snapToGrid w:val="0"/>
              <w:rPr>
                <w:b/>
              </w:rPr>
            </w:pPr>
          </w:p>
          <w:p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(INFORMATICA) 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0E215C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215C" w:rsidRDefault="000E215C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>CERTIFICAZIONE CISCO</w:t>
            </w:r>
            <w:r w:rsidR="00F67E91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E070EE" w:rsidP="006A23D4">
            <w:r>
              <w:rPr>
                <w:b/>
              </w:rPr>
              <w:t>15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F67E91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2753D" w:rsidRDefault="00F67E91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CCNP </w:t>
            </w:r>
            <w:r w:rsidRPr="00F67E91">
              <w:rPr>
                <w:rStyle w:val="h3"/>
                <w:b/>
                <w:bCs/>
              </w:rPr>
              <w:t>Routing e Switching</w:t>
            </w:r>
            <w:r>
              <w:rPr>
                <w:b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Default="00F67E91" w:rsidP="00B2753D">
            <w:pPr>
              <w:rPr>
                <w:b/>
              </w:rPr>
            </w:pPr>
            <w:r>
              <w:rPr>
                <w:b/>
              </w:rPr>
              <w:t>2</w:t>
            </w:r>
            <w:r w:rsidR="00E070EE">
              <w:rPr>
                <w:b/>
              </w:rPr>
              <w:t xml:space="preserve">0 </w:t>
            </w: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91" w:rsidRDefault="00F67E91" w:rsidP="00AF77A9"/>
        </w:tc>
      </w:tr>
      <w:tr w:rsidR="00F67E91" w:rsidRPr="00F67E91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4521A8">
            <w:pPr>
              <w:rPr>
                <w:b/>
              </w:rPr>
            </w:pPr>
            <w:r w:rsidRPr="00F67E91">
              <w:rPr>
                <w:b/>
              </w:rPr>
              <w:t>B3. CERTIFICAZIONE CISCO EXPERT LEVEL O E</w:t>
            </w:r>
            <w:r>
              <w:rPr>
                <w:b/>
              </w:rPr>
              <w:t>QUIVALENTE</w:t>
            </w:r>
            <w:r w:rsidR="00E070EE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E070EE" w:rsidP="00B2753D">
            <w:pPr>
              <w:rPr>
                <w:b/>
              </w:rPr>
            </w:pPr>
            <w:r>
              <w:rPr>
                <w:b/>
              </w:rPr>
              <w:t>25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E91" w:rsidRPr="00F67E91" w:rsidRDefault="00F67E91" w:rsidP="00AF77A9"/>
        </w:tc>
      </w:tr>
      <w:tr w:rsidR="004521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4</w:t>
            </w:r>
            <w:r w:rsidRPr="00B2753D">
              <w:rPr>
                <w:b/>
              </w:rPr>
              <w:t>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F67E91" w:rsidP="00B2753D">
            <w:pPr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Default="004521A8" w:rsidP="00AF77A9"/>
        </w:tc>
      </w:tr>
      <w:tr w:rsidR="004521A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F67E91" w:rsidP="00AF77A9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1A8" w:rsidRDefault="004521A8" w:rsidP="00AF77A9"/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O COLLABORAZIONE CON UNIVERSITA’ </w:t>
            </w:r>
            <w:r w:rsidR="00A727B4" w:rsidRPr="00B2753D">
              <w:rPr>
                <w:b/>
              </w:rPr>
              <w:t xml:space="preserve">(min. 20 ore)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r w:rsidRPr="00B2753D">
              <w:t xml:space="preserve">Max </w:t>
            </w:r>
            <w:r w:rsidR="00E070E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1C0BE8" w:rsidRPr="00B2753D">
              <w:rPr>
                <w:b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1C0BE8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BE8" w:rsidRDefault="001C0BE8" w:rsidP="006A23D4">
            <w:pPr>
              <w:snapToGrid w:val="0"/>
            </w:pPr>
          </w:p>
        </w:tc>
      </w:tr>
      <w:tr w:rsidR="00405A7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E070EE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E070EE">
              <w:rPr>
                <w:b/>
              </w:rPr>
              <w:t xml:space="preserve">ALTRI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  <w:r w:rsidR="002E6215" w:rsidRPr="002E6215">
              <w:t>(</w:t>
            </w:r>
            <w:r w:rsidR="00405A79" w:rsidRPr="002E6215">
              <w:t>Solo per esperta progettista FESR</w:t>
            </w:r>
            <w:r w:rsidR="002E6215" w:rsidRPr="002E621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A79" w:rsidRDefault="00E070EE" w:rsidP="00AF77A9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A79" w:rsidRDefault="00405A79" w:rsidP="006A23D4">
            <w:pPr>
              <w:snapToGrid w:val="0"/>
            </w:pPr>
          </w:p>
        </w:tc>
      </w:tr>
      <w:tr w:rsidR="00154938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938" w:rsidRDefault="00154938" w:rsidP="002C2EB2"/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</w:tbl>
    <w:p w:rsidR="006A23D4" w:rsidRDefault="006A23D4" w:rsidP="006A23D4"/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AF77A9" w:rsidRDefault="00AF77A9" w:rsidP="00F16308">
      <w:pPr>
        <w:spacing w:line="360" w:lineRule="auto"/>
        <w:rPr>
          <w:sz w:val="24"/>
          <w:szCs w:val="24"/>
        </w:rPr>
      </w:pPr>
    </w:p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E43" w:rsidRDefault="00D24E43">
      <w:r>
        <w:separator/>
      </w:r>
    </w:p>
  </w:endnote>
  <w:endnote w:type="continuationSeparator" w:id="1">
    <w:p w:rsidR="00D24E43" w:rsidRDefault="00D2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172F4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172F4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A0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E43" w:rsidRDefault="00D24E43">
      <w:r>
        <w:separator/>
      </w:r>
    </w:p>
  </w:footnote>
  <w:footnote w:type="continuationSeparator" w:id="1">
    <w:p w:rsidR="00D24E43" w:rsidRDefault="00D24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2F45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0DB3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4E43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172F4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172F4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72F4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172F4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172F4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172F4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172F4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172F4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172F4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72F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2F45"/>
  </w:style>
  <w:style w:type="character" w:styleId="Collegamentoipertestuale">
    <w:name w:val="Hyperlink"/>
    <w:rsid w:val="00172F45"/>
    <w:rPr>
      <w:color w:val="0000FF"/>
      <w:u w:val="single"/>
    </w:rPr>
  </w:style>
  <w:style w:type="paragraph" w:customStyle="1" w:styleId="Corpodeltesto1">
    <w:name w:val="Corpo del testo1"/>
    <w:basedOn w:val="Normale"/>
    <w:rsid w:val="00172F4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172F45"/>
  </w:style>
  <w:style w:type="character" w:styleId="Rimandonotaapidipagina">
    <w:name w:val="footnote reference"/>
    <w:semiHidden/>
    <w:rsid w:val="00172F45"/>
    <w:rPr>
      <w:vertAlign w:val="superscript"/>
    </w:rPr>
  </w:style>
  <w:style w:type="paragraph" w:styleId="Intestazione">
    <w:name w:val="header"/>
    <w:basedOn w:val="Normale"/>
    <w:rsid w:val="00172F4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2096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2</cp:revision>
  <cp:lastPrinted>2018-01-15T11:37:00Z</cp:lastPrinted>
  <dcterms:created xsi:type="dcterms:W3CDTF">2022-02-15T08:17:00Z</dcterms:created>
  <dcterms:modified xsi:type="dcterms:W3CDTF">2022-02-15T08:17:00Z</dcterms:modified>
</cp:coreProperties>
</file>