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="00D4321A">
        <w:rPr>
          <w:rFonts w:ascii="Arial" w:hAnsi="Arial" w:cs="Arial"/>
          <w:u w:val="single"/>
          <w:lang w:eastAsia="ar-SA"/>
        </w:rPr>
        <w:t>/COLLAUDATORE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500C0B" w:rsidRDefault="00500C0B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IC Sestola</w:t>
      </w:r>
    </w:p>
    <w:p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>PROGETTO RETI DI ISTITUTO</w:t>
      </w:r>
    </w:p>
    <w:p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D4321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D4321A">
        <w:rPr>
          <w:rFonts w:ascii="Arial" w:hAnsi="Arial" w:cs="Arial"/>
          <w:b/>
          <w:sz w:val="18"/>
          <w:szCs w:val="18"/>
        </w:rPr>
        <w:t xml:space="preserve">/COLLAUDATORE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0"/>
        <w:gridCol w:w="3260"/>
        <w:gridCol w:w="2977"/>
      </w:tblGrid>
      <w:tr w:rsidR="00E8201A" w:rsidRPr="00BC07D8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01A" w:rsidRPr="00BA088F" w:rsidRDefault="00BA088F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RETI DI ISTITUTO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:rsidR="00E8201A" w:rsidRPr="00D4321A" w:rsidRDefault="00D4321A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D432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13.1.1 A-FESR PON-EM-2021-255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BA088F" w:rsidRDefault="00D432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D4321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H29J21005160006</w:t>
            </w:r>
          </w:p>
        </w:tc>
      </w:tr>
    </w:tbl>
    <w:p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:rsidR="009105E5" w:rsidRDefault="009105E5" w:rsidP="00D4321A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4321A">
        <w:rPr>
          <w:rFonts w:ascii="Arial" w:hAnsi="Arial" w:cs="Arial"/>
          <w:sz w:val="18"/>
          <w:szCs w:val="18"/>
        </w:rPr>
        <w:t>stituto Comprensivo di Sestola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D432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D432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:rsidR="00D6429B" w:rsidRDefault="00D6429B" w:rsidP="00D4321A">
      <w:pPr>
        <w:autoSpaceDE w:val="0"/>
        <w:rPr>
          <w:rFonts w:ascii="Arial" w:hAnsi="Arial" w:cs="Arial"/>
        </w:rPr>
      </w:pPr>
    </w:p>
    <w:p w:rsidR="00C15050" w:rsidRDefault="00C15050" w:rsidP="00D4321A">
      <w:pPr>
        <w:autoSpaceDE w:val="0"/>
        <w:rPr>
          <w:rFonts w:ascii="Arial" w:hAnsi="Arial" w:cs="Arial"/>
        </w:rPr>
      </w:pPr>
    </w:p>
    <w:p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F82" w:rsidRDefault="00C17F82">
      <w:r>
        <w:separator/>
      </w:r>
    </w:p>
  </w:endnote>
  <w:endnote w:type="continuationSeparator" w:id="1">
    <w:p w:rsidR="00C17F82" w:rsidRDefault="00C17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576C7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AC" w:rsidRDefault="00576C7C">
    <w:pPr>
      <w:pStyle w:val="Pidipagina"/>
      <w:jc w:val="center"/>
    </w:pPr>
    <w:r>
      <w:fldChar w:fldCharType="begin"/>
    </w:r>
    <w:r w:rsidR="009F79AC">
      <w:instrText>PAGE   \* MERGEFORMAT</w:instrText>
    </w:r>
    <w:r>
      <w:fldChar w:fldCharType="separate"/>
    </w:r>
    <w:r w:rsidR="00500C0B">
      <w:rPr>
        <w:noProof/>
      </w:rPr>
      <w:t>1</w:t>
    </w:r>
    <w:r>
      <w:fldChar w:fldCharType="end"/>
    </w:r>
  </w:p>
  <w:p w:rsidR="0099492D" w:rsidRDefault="0099492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F82" w:rsidRDefault="00C17F82">
      <w:r>
        <w:separator/>
      </w:r>
    </w:p>
  </w:footnote>
  <w:footnote w:type="continuationSeparator" w:id="1">
    <w:p w:rsidR="00C17F82" w:rsidRDefault="00C17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E6" w:rsidRDefault="00C363E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1EA1"/>
    <w:rsid w:val="004C2345"/>
    <w:rsid w:val="004D18E3"/>
    <w:rsid w:val="004D1C0F"/>
    <w:rsid w:val="004E105E"/>
    <w:rsid w:val="004E6955"/>
    <w:rsid w:val="004F4105"/>
    <w:rsid w:val="004F7A83"/>
    <w:rsid w:val="004F7FD6"/>
    <w:rsid w:val="00500C0B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C7C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17F82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4321A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76C7C"/>
  </w:style>
  <w:style w:type="paragraph" w:styleId="Titolo1">
    <w:name w:val="heading 1"/>
    <w:basedOn w:val="Normale"/>
    <w:next w:val="Normale"/>
    <w:qFormat/>
    <w:rsid w:val="00576C7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76C7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576C7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576C7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576C7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576C7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576C7C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576C7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576C7C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76C7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76C7C"/>
  </w:style>
  <w:style w:type="character" w:styleId="Collegamentoipertestuale">
    <w:name w:val="Hyperlink"/>
    <w:uiPriority w:val="99"/>
    <w:rsid w:val="00576C7C"/>
    <w:rPr>
      <w:color w:val="0000FF"/>
      <w:u w:val="single"/>
    </w:rPr>
  </w:style>
  <w:style w:type="paragraph" w:styleId="Corpodeltesto">
    <w:name w:val="Body Text"/>
    <w:basedOn w:val="Normale"/>
    <w:rsid w:val="00576C7C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576C7C"/>
  </w:style>
  <w:style w:type="character" w:styleId="Rimandonotaapidipagina">
    <w:name w:val="footnote reference"/>
    <w:uiPriority w:val="99"/>
    <w:semiHidden/>
    <w:rsid w:val="00576C7C"/>
    <w:rPr>
      <w:vertAlign w:val="superscript"/>
    </w:rPr>
  </w:style>
  <w:style w:type="paragraph" w:styleId="Intestazione">
    <w:name w:val="header"/>
    <w:basedOn w:val="Normale"/>
    <w:link w:val="IntestazioneCarattere"/>
    <w:rsid w:val="00576C7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uiPriority w:val="99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del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3</cp:revision>
  <cp:lastPrinted>2018-05-17T14:28:00Z</cp:lastPrinted>
  <dcterms:created xsi:type="dcterms:W3CDTF">2022-02-15T08:16:00Z</dcterms:created>
  <dcterms:modified xsi:type="dcterms:W3CDTF">2022-02-15T08:16:00Z</dcterms:modified>
</cp:coreProperties>
</file>